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BF" w:rsidRPr="00321B25" w:rsidRDefault="00E4416C">
      <w:pPr>
        <w:widowControl w:val="0"/>
        <w:tabs>
          <w:tab w:val="center" w:pos="4680"/>
        </w:tabs>
        <w:jc w:val="both"/>
        <w:rPr>
          <w:rFonts w:ascii="Arial" w:hAnsi="Arial" w:cs="Arial"/>
          <w:color w:val="000000"/>
        </w:rPr>
      </w:pPr>
      <w:r w:rsidRPr="00321B25">
        <w:rPr>
          <w:rFonts w:ascii="Arial" w:hAnsi="Arial" w:cs="Arial"/>
          <w:color w:val="000000"/>
        </w:rPr>
        <w:fldChar w:fldCharType="begin"/>
      </w:r>
      <w:r w:rsidR="001A444D" w:rsidRPr="00321B25">
        <w:rPr>
          <w:rFonts w:ascii="Arial" w:hAnsi="Arial" w:cs="Arial"/>
          <w:color w:val="000000"/>
        </w:rPr>
        <w:instrText xml:space="preserve"> SEQ CHAPTER \h \r 1</w:instrText>
      </w:r>
      <w:r w:rsidRPr="00321B25">
        <w:rPr>
          <w:rFonts w:ascii="Arial" w:hAnsi="Arial" w:cs="Arial"/>
          <w:color w:val="000000"/>
        </w:rPr>
        <w:fldChar w:fldCharType="end"/>
      </w:r>
      <w:r w:rsidR="001A444D" w:rsidRPr="00321B25">
        <w:rPr>
          <w:rFonts w:ascii="Arial" w:hAnsi="Arial" w:cs="Arial"/>
          <w:color w:val="000000"/>
        </w:rPr>
        <w:tab/>
      </w:r>
    </w:p>
    <w:p w:rsidR="00623E38" w:rsidRDefault="00623E38" w:rsidP="00B80E9A">
      <w:pPr>
        <w:widowControl w:val="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623E38" w:rsidRPr="00623E38" w:rsidRDefault="005978C6" w:rsidP="005978C6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Calibri" w:eastAsia="Calibri" w:hAnsi="Calibri"/>
          <w:noProof/>
          <w:sz w:val="20"/>
          <w:szCs w:val="22"/>
          <w:lang w:val="en-ZA" w:eastAsia="en-ZA"/>
        </w:rPr>
        <w:drawing>
          <wp:inline distT="0" distB="0" distL="0" distR="0">
            <wp:extent cx="5905500" cy="1123950"/>
            <wp:effectExtent l="19050" t="0" r="0" b="0"/>
            <wp:docPr id="2" name="Picture 2" descr="C:\Users\Lefas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fas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E38" w:rsidRPr="00623E38" w:rsidRDefault="00623E38" w:rsidP="00623E38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623E38">
        <w:rPr>
          <w:rFonts w:ascii="Arial" w:eastAsia="Calibri" w:hAnsi="Arial" w:cs="Arial"/>
          <w:b/>
          <w:sz w:val="22"/>
          <w:szCs w:val="22"/>
        </w:rPr>
        <w:t>APPLICATION FORM FOR EMPLOYMENT OF SENIOR MANAGER IN TERMS OF GOVERNMENT GAZETTE NO. 37245 OF 17 JANUARY 2014</w:t>
      </w:r>
    </w:p>
    <w:p w:rsidR="00623E38" w:rsidRPr="00623E38" w:rsidRDefault="00623E38" w:rsidP="00623E38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23E38" w:rsidRPr="00623E38" w:rsidRDefault="00623E38" w:rsidP="005978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eastAsia="Calibri" w:hAnsi="Arial" w:cs="Arial"/>
          <w:b/>
          <w:sz w:val="22"/>
          <w:szCs w:val="22"/>
        </w:rPr>
      </w:pPr>
      <w:r w:rsidRPr="00623E38">
        <w:rPr>
          <w:rFonts w:ascii="Arial" w:eastAsia="Calibri" w:hAnsi="Arial" w:cs="Arial"/>
          <w:b/>
          <w:sz w:val="22"/>
          <w:szCs w:val="22"/>
        </w:rPr>
        <w:t>TERMS AND CONDITIONS</w:t>
      </w:r>
    </w:p>
    <w:p w:rsidR="00623E38" w:rsidRPr="00623E38" w:rsidRDefault="00623E38" w:rsidP="005978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eastAsia="Calibri" w:hAnsi="Arial" w:cs="Arial"/>
          <w:b/>
          <w:sz w:val="22"/>
          <w:szCs w:val="22"/>
        </w:rPr>
      </w:pPr>
    </w:p>
    <w:p w:rsidR="00623E38" w:rsidRPr="00623E38" w:rsidRDefault="00623E38" w:rsidP="005978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hanging="284"/>
        <w:rPr>
          <w:rFonts w:ascii="Arial" w:eastAsia="Calibri" w:hAnsi="Arial" w:cs="Arial"/>
          <w:sz w:val="22"/>
          <w:szCs w:val="22"/>
        </w:rPr>
      </w:pPr>
      <w:r w:rsidRPr="00623E38">
        <w:rPr>
          <w:rFonts w:ascii="Arial" w:eastAsia="Calibri" w:hAnsi="Arial" w:cs="Arial"/>
          <w:sz w:val="22"/>
          <w:szCs w:val="22"/>
        </w:rPr>
        <w:t>1.  The purpose of this form is to assist a municipality in selecting suitable candidates for an                  advertised post</w:t>
      </w:r>
    </w:p>
    <w:p w:rsidR="00623E38" w:rsidRPr="00623E38" w:rsidRDefault="00623E38" w:rsidP="005978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hanging="284"/>
        <w:rPr>
          <w:rFonts w:ascii="Arial" w:eastAsia="Calibri" w:hAnsi="Arial" w:cs="Arial"/>
          <w:sz w:val="22"/>
          <w:szCs w:val="22"/>
        </w:rPr>
      </w:pPr>
      <w:r w:rsidRPr="00623E38">
        <w:rPr>
          <w:rFonts w:ascii="Arial" w:eastAsia="Calibri" w:hAnsi="Arial" w:cs="Arial"/>
          <w:sz w:val="22"/>
          <w:szCs w:val="22"/>
        </w:rPr>
        <w:t>2.  This form must be completed in full, accurately and legibly. All substantial information relevant to a candidate must be provided in this form. Any additional information may be provided on the CV</w:t>
      </w:r>
    </w:p>
    <w:p w:rsidR="00623E38" w:rsidRPr="00623E38" w:rsidRDefault="00623E38" w:rsidP="005978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hanging="284"/>
        <w:rPr>
          <w:rFonts w:ascii="Arial" w:eastAsia="Calibri" w:hAnsi="Arial" w:cs="Arial"/>
          <w:sz w:val="22"/>
          <w:szCs w:val="22"/>
        </w:rPr>
      </w:pPr>
      <w:r w:rsidRPr="00623E38">
        <w:rPr>
          <w:rFonts w:ascii="Arial" w:eastAsia="Calibri" w:hAnsi="Arial" w:cs="Arial"/>
          <w:sz w:val="22"/>
          <w:szCs w:val="22"/>
        </w:rPr>
        <w:t>3.  Candidates shortlisted for interviews may be requested to furnish additional information that will assist municipalities to expedite recruitment and selection processes.</w:t>
      </w:r>
    </w:p>
    <w:p w:rsidR="00623E38" w:rsidRPr="00623E38" w:rsidRDefault="00623E38" w:rsidP="005978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hanging="284"/>
        <w:rPr>
          <w:rFonts w:ascii="Arial" w:eastAsia="Calibri" w:hAnsi="Arial" w:cs="Arial"/>
          <w:sz w:val="22"/>
          <w:szCs w:val="22"/>
        </w:rPr>
      </w:pPr>
      <w:r w:rsidRPr="00623E38">
        <w:rPr>
          <w:rFonts w:ascii="Arial" w:eastAsia="Calibri" w:hAnsi="Arial" w:cs="Arial"/>
          <w:sz w:val="22"/>
          <w:szCs w:val="22"/>
        </w:rPr>
        <w:t>4.  All information received will be treated with strictly confidentiality and will not be used for any other purpose than to assess the suitability of the applicant.</w:t>
      </w:r>
    </w:p>
    <w:p w:rsidR="00623E38" w:rsidRPr="00623E38" w:rsidRDefault="00623E38" w:rsidP="005978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hanging="284"/>
        <w:jc w:val="both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5. </w:t>
      </w:r>
      <w:r w:rsidRPr="00623E38">
        <w:rPr>
          <w:rFonts w:ascii="Arial" w:eastAsia="Calibri" w:hAnsi="Arial" w:cs="Arial"/>
          <w:sz w:val="22"/>
          <w:szCs w:val="22"/>
        </w:rPr>
        <w:t xml:space="preserve">This form is designed to assist municipality with the recruitment, selection and appointment of senior managers in terms of the </w:t>
      </w:r>
      <w:r w:rsidRPr="00623E38">
        <w:rPr>
          <w:rFonts w:ascii="Arial" w:eastAsia="Calibri" w:hAnsi="Arial" w:cs="Arial"/>
          <w:i/>
          <w:sz w:val="22"/>
          <w:szCs w:val="22"/>
        </w:rPr>
        <w:t>Local Government: Municipal systems act, 2000 (</w:t>
      </w:r>
      <w:r w:rsidRPr="00623E38">
        <w:rPr>
          <w:rFonts w:ascii="Arial" w:eastAsia="Calibri" w:hAnsi="Arial" w:cs="Arial"/>
          <w:sz w:val="22"/>
          <w:szCs w:val="22"/>
        </w:rPr>
        <w:t>Act No. 32 of 2000</w:t>
      </w:r>
      <w:r w:rsidRPr="00623E38">
        <w:rPr>
          <w:rFonts w:ascii="Arial" w:eastAsia="Calibri" w:hAnsi="Arial" w:cs="Arial"/>
          <w:i/>
          <w:sz w:val="22"/>
          <w:szCs w:val="22"/>
        </w:rPr>
        <w:t>)</w:t>
      </w:r>
    </w:p>
    <w:p w:rsidR="00623E38" w:rsidRPr="00623E38" w:rsidRDefault="00623E38" w:rsidP="005978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1"/>
        <w:gridCol w:w="1625"/>
        <w:gridCol w:w="1658"/>
        <w:gridCol w:w="7"/>
        <w:gridCol w:w="41"/>
        <w:gridCol w:w="14"/>
        <w:gridCol w:w="1575"/>
        <w:gridCol w:w="40"/>
        <w:gridCol w:w="12"/>
        <w:gridCol w:w="1553"/>
      </w:tblGrid>
      <w:tr w:rsidR="00623E38" w:rsidRPr="00623E38" w:rsidTr="005978C6">
        <w:tc>
          <w:tcPr>
            <w:tcW w:w="9576" w:type="dxa"/>
            <w:gridSpan w:val="10"/>
            <w:shd w:val="clear" w:color="auto" w:fill="auto"/>
          </w:tcPr>
          <w:p w:rsidR="00623E38" w:rsidRPr="00623E38" w:rsidRDefault="00623E38" w:rsidP="00623E38">
            <w:pPr>
              <w:numPr>
                <w:ilvl w:val="0"/>
                <w:numId w:val="22"/>
              </w:num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b/>
                <w:sz w:val="18"/>
                <w:szCs w:val="18"/>
              </w:rPr>
              <w:t xml:space="preserve">DETAILS OF THE ADVERTISED POST </w:t>
            </w:r>
            <w:r w:rsidRPr="00623E38">
              <w:rPr>
                <w:rFonts w:ascii="Arial" w:eastAsia="Calibri" w:hAnsi="Arial" w:cs="Arial"/>
                <w:sz w:val="18"/>
                <w:szCs w:val="18"/>
              </w:rPr>
              <w:t>(as reflected in the advert)</w:t>
            </w:r>
          </w:p>
        </w:tc>
      </w:tr>
      <w:tr w:rsidR="00623E38" w:rsidRPr="00623E38" w:rsidTr="005978C6">
        <w:tc>
          <w:tcPr>
            <w:tcW w:w="3051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Advertised post applying for</w:t>
            </w:r>
          </w:p>
        </w:tc>
        <w:tc>
          <w:tcPr>
            <w:tcW w:w="6525" w:type="dxa"/>
            <w:gridSpan w:val="9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3E38" w:rsidRPr="00623E38" w:rsidTr="005978C6">
        <w:tc>
          <w:tcPr>
            <w:tcW w:w="3051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Reference number</w:t>
            </w:r>
          </w:p>
        </w:tc>
        <w:tc>
          <w:tcPr>
            <w:tcW w:w="6525" w:type="dxa"/>
            <w:gridSpan w:val="9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3E38" w:rsidRPr="00623E38" w:rsidTr="005978C6">
        <w:tc>
          <w:tcPr>
            <w:tcW w:w="3051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Name of Municipality</w:t>
            </w:r>
          </w:p>
        </w:tc>
        <w:tc>
          <w:tcPr>
            <w:tcW w:w="6525" w:type="dxa"/>
            <w:gridSpan w:val="9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3E38" w:rsidRPr="00623E38" w:rsidTr="005978C6">
        <w:tc>
          <w:tcPr>
            <w:tcW w:w="3051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Notice service period</w:t>
            </w:r>
          </w:p>
        </w:tc>
        <w:tc>
          <w:tcPr>
            <w:tcW w:w="6525" w:type="dxa"/>
            <w:gridSpan w:val="9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3E38" w:rsidRPr="00623E38" w:rsidTr="005978C6">
        <w:tc>
          <w:tcPr>
            <w:tcW w:w="9576" w:type="dxa"/>
            <w:gridSpan w:val="10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3E38" w:rsidRPr="00623E38" w:rsidTr="005978C6">
        <w:tc>
          <w:tcPr>
            <w:tcW w:w="9576" w:type="dxa"/>
            <w:gridSpan w:val="10"/>
            <w:shd w:val="clear" w:color="auto" w:fill="auto"/>
          </w:tcPr>
          <w:p w:rsidR="00623E38" w:rsidRPr="00623E38" w:rsidRDefault="00623E38" w:rsidP="00623E38">
            <w:pPr>
              <w:numPr>
                <w:ilvl w:val="0"/>
                <w:numId w:val="22"/>
              </w:num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b/>
                <w:sz w:val="18"/>
                <w:szCs w:val="18"/>
              </w:rPr>
              <w:t>PERSONAL DETAILS</w:t>
            </w:r>
          </w:p>
        </w:tc>
      </w:tr>
      <w:tr w:rsidR="00623E38" w:rsidRPr="00623E38" w:rsidTr="005978C6">
        <w:tc>
          <w:tcPr>
            <w:tcW w:w="3051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Surname</w:t>
            </w:r>
          </w:p>
        </w:tc>
        <w:tc>
          <w:tcPr>
            <w:tcW w:w="6525" w:type="dxa"/>
            <w:gridSpan w:val="9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3E38" w:rsidRPr="00623E38" w:rsidTr="005978C6">
        <w:tc>
          <w:tcPr>
            <w:tcW w:w="3051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First names</w:t>
            </w:r>
          </w:p>
        </w:tc>
        <w:tc>
          <w:tcPr>
            <w:tcW w:w="6525" w:type="dxa"/>
            <w:gridSpan w:val="9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3E38" w:rsidRPr="00623E38" w:rsidTr="005978C6">
        <w:tc>
          <w:tcPr>
            <w:tcW w:w="3051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ID or Passport Number</w:t>
            </w:r>
          </w:p>
        </w:tc>
        <w:tc>
          <w:tcPr>
            <w:tcW w:w="6525" w:type="dxa"/>
            <w:gridSpan w:val="9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3E38" w:rsidRPr="00623E38" w:rsidTr="005978C6">
        <w:tc>
          <w:tcPr>
            <w:tcW w:w="3051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Race</w:t>
            </w:r>
          </w:p>
        </w:tc>
        <w:tc>
          <w:tcPr>
            <w:tcW w:w="1625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African</w:t>
            </w:r>
          </w:p>
        </w:tc>
        <w:tc>
          <w:tcPr>
            <w:tcW w:w="1658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623E38">
              <w:rPr>
                <w:rFonts w:ascii="Arial" w:eastAsia="Calibri" w:hAnsi="Arial" w:cs="Arial"/>
                <w:sz w:val="18"/>
                <w:szCs w:val="18"/>
              </w:rPr>
              <w:t>Coloured</w:t>
            </w:r>
            <w:proofErr w:type="spellEnd"/>
          </w:p>
        </w:tc>
        <w:tc>
          <w:tcPr>
            <w:tcW w:w="1637" w:type="dxa"/>
            <w:gridSpan w:val="4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Indian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White</w:t>
            </w:r>
          </w:p>
        </w:tc>
      </w:tr>
      <w:tr w:rsidR="00623E38" w:rsidRPr="00623E38" w:rsidTr="005978C6">
        <w:tc>
          <w:tcPr>
            <w:tcW w:w="3051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Gender</w:t>
            </w:r>
          </w:p>
        </w:tc>
        <w:tc>
          <w:tcPr>
            <w:tcW w:w="32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Female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Male</w:t>
            </w:r>
          </w:p>
        </w:tc>
      </w:tr>
      <w:tr w:rsidR="00623E38" w:rsidRPr="00623E38" w:rsidTr="005978C6">
        <w:tc>
          <w:tcPr>
            <w:tcW w:w="3051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Do you have a disability?</w:t>
            </w:r>
          </w:p>
        </w:tc>
        <w:tc>
          <w:tcPr>
            <w:tcW w:w="32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No</w:t>
            </w:r>
          </w:p>
        </w:tc>
      </w:tr>
      <w:tr w:rsidR="00623E38" w:rsidRPr="00623E38" w:rsidTr="005978C6">
        <w:tc>
          <w:tcPr>
            <w:tcW w:w="3051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If yes, elaborate</w:t>
            </w:r>
          </w:p>
        </w:tc>
        <w:tc>
          <w:tcPr>
            <w:tcW w:w="6525" w:type="dxa"/>
            <w:gridSpan w:val="9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3E38" w:rsidRPr="00623E38" w:rsidTr="005978C6">
        <w:tc>
          <w:tcPr>
            <w:tcW w:w="3051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Are a South African citizen?</w:t>
            </w:r>
          </w:p>
        </w:tc>
        <w:tc>
          <w:tcPr>
            <w:tcW w:w="32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No</w:t>
            </w:r>
          </w:p>
        </w:tc>
      </w:tr>
      <w:tr w:rsidR="00623E38" w:rsidRPr="00623E38" w:rsidTr="005978C6">
        <w:tc>
          <w:tcPr>
            <w:tcW w:w="3051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If no , what is your</w:t>
            </w:r>
          </w:p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 xml:space="preserve"> Nationality?</w:t>
            </w:r>
          </w:p>
        </w:tc>
        <w:tc>
          <w:tcPr>
            <w:tcW w:w="652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3E38" w:rsidRPr="00623E38" w:rsidTr="005978C6">
        <w:tc>
          <w:tcPr>
            <w:tcW w:w="3051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Work Permit Number (if any) :</w:t>
            </w:r>
          </w:p>
        </w:tc>
        <w:tc>
          <w:tcPr>
            <w:tcW w:w="652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3E38" w:rsidRPr="00623E38" w:rsidTr="005978C6">
        <w:tc>
          <w:tcPr>
            <w:tcW w:w="8023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 xml:space="preserve">Do you hold any political office in a political party, whether in a permanent, temporary   or acting capacity? If yes, provide information below.    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No</w:t>
            </w:r>
          </w:p>
        </w:tc>
      </w:tr>
      <w:tr w:rsidR="00623E38" w:rsidRPr="00623E38" w:rsidTr="005978C6">
        <w:tc>
          <w:tcPr>
            <w:tcW w:w="3051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Political Party:</w:t>
            </w:r>
          </w:p>
        </w:tc>
        <w:tc>
          <w:tcPr>
            <w:tcW w:w="333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 xml:space="preserve">Position:                                           </w:t>
            </w:r>
          </w:p>
        </w:tc>
        <w:tc>
          <w:tcPr>
            <w:tcW w:w="319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Expiry date:</w:t>
            </w:r>
          </w:p>
        </w:tc>
      </w:tr>
      <w:tr w:rsidR="00623E38" w:rsidRPr="00623E38" w:rsidTr="005978C6">
        <w:tc>
          <w:tcPr>
            <w:tcW w:w="801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Do you hold a professional membership with any professional body? If yes , provide information below</w:t>
            </w:r>
          </w:p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No</w:t>
            </w:r>
          </w:p>
        </w:tc>
      </w:tr>
      <w:tr w:rsidR="00623E38" w:rsidRPr="00623E38" w:rsidTr="005978C6">
        <w:tc>
          <w:tcPr>
            <w:tcW w:w="3051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Professional Body:</w:t>
            </w:r>
          </w:p>
        </w:tc>
        <w:tc>
          <w:tcPr>
            <w:tcW w:w="33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 xml:space="preserve">Membership Number:                        </w:t>
            </w:r>
          </w:p>
        </w:tc>
        <w:tc>
          <w:tcPr>
            <w:tcW w:w="3180" w:type="dxa"/>
            <w:gridSpan w:val="4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Expiry date:</w:t>
            </w:r>
          </w:p>
        </w:tc>
      </w:tr>
    </w:tbl>
    <w:p w:rsidR="00623E38" w:rsidRPr="00623E38" w:rsidRDefault="00623E38" w:rsidP="00623E38">
      <w:pPr>
        <w:rPr>
          <w:rFonts w:ascii="Arial" w:eastAsia="Calibri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5"/>
        <w:gridCol w:w="2115"/>
        <w:gridCol w:w="1110"/>
        <w:gridCol w:w="1026"/>
        <w:gridCol w:w="552"/>
        <w:gridCol w:w="7"/>
        <w:gridCol w:w="1631"/>
      </w:tblGrid>
      <w:tr w:rsidR="00623E38" w:rsidRPr="00623E38" w:rsidTr="00434926">
        <w:tc>
          <w:tcPr>
            <w:tcW w:w="10847" w:type="dxa"/>
            <w:gridSpan w:val="7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23E38">
              <w:rPr>
                <w:rFonts w:ascii="Arial" w:eastAsia="Calibri" w:hAnsi="Arial" w:cs="Arial"/>
                <w:b/>
                <w:sz w:val="22"/>
                <w:szCs w:val="22"/>
              </w:rPr>
              <w:t>C. CONTACT DETAILS</w:t>
            </w:r>
          </w:p>
        </w:tc>
      </w:tr>
      <w:tr w:rsidR="00623E38" w:rsidRPr="00623E38" w:rsidTr="00434926">
        <w:tc>
          <w:tcPr>
            <w:tcW w:w="3510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Preferred language for correspondence?</w:t>
            </w:r>
          </w:p>
        </w:tc>
        <w:tc>
          <w:tcPr>
            <w:tcW w:w="7337" w:type="dxa"/>
            <w:gridSpan w:val="6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3E38" w:rsidRPr="00623E38" w:rsidTr="00434926">
        <w:tc>
          <w:tcPr>
            <w:tcW w:w="3510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Telephone number during office hours</w:t>
            </w:r>
          </w:p>
        </w:tc>
        <w:tc>
          <w:tcPr>
            <w:tcW w:w="7337" w:type="dxa"/>
            <w:gridSpan w:val="6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3E38" w:rsidRPr="00623E38" w:rsidTr="00434926">
        <w:tc>
          <w:tcPr>
            <w:tcW w:w="3510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Preferred method for correspondence (Mark with an X)</w:t>
            </w:r>
          </w:p>
        </w:tc>
        <w:tc>
          <w:tcPr>
            <w:tcW w:w="2445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3E38">
              <w:rPr>
                <w:rFonts w:ascii="Arial" w:eastAsia="Calibri" w:hAnsi="Arial" w:cs="Arial"/>
                <w:sz w:val="22"/>
                <w:szCs w:val="22"/>
              </w:rPr>
              <w:t>Post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3E38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2446" w:type="dxa"/>
            <w:gridSpan w:val="3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3E38">
              <w:rPr>
                <w:rFonts w:ascii="Arial" w:eastAsia="Calibri" w:hAnsi="Arial" w:cs="Arial"/>
                <w:sz w:val="22"/>
                <w:szCs w:val="22"/>
              </w:rPr>
              <w:t>Fax</w:t>
            </w:r>
          </w:p>
        </w:tc>
      </w:tr>
      <w:tr w:rsidR="00623E38" w:rsidRPr="00623E38" w:rsidTr="00434926">
        <w:tc>
          <w:tcPr>
            <w:tcW w:w="3510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Correspondence contact details (in terms of above)</w:t>
            </w:r>
          </w:p>
        </w:tc>
        <w:tc>
          <w:tcPr>
            <w:tcW w:w="7337" w:type="dxa"/>
            <w:gridSpan w:val="6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3E38" w:rsidRPr="00623E38" w:rsidTr="00434926">
        <w:tc>
          <w:tcPr>
            <w:tcW w:w="10847" w:type="dxa"/>
            <w:gridSpan w:val="7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b/>
                <w:sz w:val="18"/>
                <w:szCs w:val="18"/>
              </w:rPr>
              <w:t>D. QUALIFICATIONS</w:t>
            </w:r>
            <w:r w:rsidRPr="00623E38">
              <w:rPr>
                <w:rFonts w:ascii="Arial" w:eastAsia="Calibri" w:hAnsi="Arial" w:cs="Arial"/>
                <w:sz w:val="18"/>
                <w:szCs w:val="18"/>
              </w:rPr>
              <w:t xml:space="preserve"> (Additional information may be provided on your CV)</w:t>
            </w:r>
          </w:p>
        </w:tc>
      </w:tr>
      <w:tr w:rsidR="00623E38" w:rsidRPr="00623E38" w:rsidTr="00434926">
        <w:tc>
          <w:tcPr>
            <w:tcW w:w="3510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lastRenderedPageBreak/>
              <w:t>Name of School / Technical College</w:t>
            </w:r>
          </w:p>
        </w:tc>
        <w:tc>
          <w:tcPr>
            <w:tcW w:w="3721" w:type="dxa"/>
            <w:gridSpan w:val="2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Highest Qualification Obtained</w:t>
            </w:r>
          </w:p>
        </w:tc>
        <w:tc>
          <w:tcPr>
            <w:tcW w:w="3616" w:type="dxa"/>
            <w:gridSpan w:val="4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Year Obtained</w:t>
            </w:r>
          </w:p>
        </w:tc>
      </w:tr>
      <w:tr w:rsidR="00623E38" w:rsidRPr="00623E38" w:rsidTr="00434926">
        <w:tc>
          <w:tcPr>
            <w:tcW w:w="3510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616" w:type="dxa"/>
            <w:gridSpan w:val="4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3E38" w:rsidRPr="00623E38" w:rsidTr="00434926">
        <w:tc>
          <w:tcPr>
            <w:tcW w:w="3510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 xml:space="preserve">Name of Institution </w:t>
            </w:r>
          </w:p>
        </w:tc>
        <w:tc>
          <w:tcPr>
            <w:tcW w:w="3721" w:type="dxa"/>
            <w:gridSpan w:val="2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Name of Qualification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NQF Level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Year Obtained</w:t>
            </w:r>
          </w:p>
        </w:tc>
      </w:tr>
      <w:tr w:rsidR="00623E38" w:rsidRPr="00623E38" w:rsidTr="00434926">
        <w:tc>
          <w:tcPr>
            <w:tcW w:w="3510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3E38" w:rsidRPr="00623E38" w:rsidTr="00434926">
        <w:tc>
          <w:tcPr>
            <w:tcW w:w="3510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623E38" w:rsidRPr="00623E38" w:rsidRDefault="00623E38" w:rsidP="00623E38">
      <w:pPr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7"/>
        <w:gridCol w:w="2315"/>
        <w:gridCol w:w="661"/>
        <w:gridCol w:w="623"/>
        <w:gridCol w:w="8"/>
        <w:gridCol w:w="644"/>
        <w:gridCol w:w="638"/>
        <w:gridCol w:w="7"/>
        <w:gridCol w:w="2303"/>
      </w:tblGrid>
      <w:tr w:rsidR="00623E38" w:rsidRPr="00623E38" w:rsidTr="00434926">
        <w:tc>
          <w:tcPr>
            <w:tcW w:w="10847" w:type="dxa"/>
            <w:gridSpan w:val="9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b/>
                <w:sz w:val="18"/>
                <w:szCs w:val="18"/>
              </w:rPr>
              <w:t>E. WORK EXPERIENCE</w:t>
            </w:r>
            <w:r w:rsidRPr="00623E38">
              <w:rPr>
                <w:rFonts w:ascii="Arial" w:eastAsia="Calibri" w:hAnsi="Arial" w:cs="Arial"/>
                <w:sz w:val="18"/>
                <w:szCs w:val="18"/>
              </w:rPr>
              <w:t xml:space="preserve"> (Additional information may be provided on your CV)</w:t>
            </w:r>
          </w:p>
        </w:tc>
      </w:tr>
      <w:tr w:rsidR="00623E38" w:rsidRPr="00623E38" w:rsidTr="00434926">
        <w:tc>
          <w:tcPr>
            <w:tcW w:w="2708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Employer ( starting with the most recent)</w:t>
            </w:r>
          </w:p>
        </w:tc>
        <w:tc>
          <w:tcPr>
            <w:tcW w:w="2709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Position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From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To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623E38" w:rsidRPr="00623E38" w:rsidRDefault="00623E38" w:rsidP="00623E3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Reason for</w:t>
            </w:r>
          </w:p>
          <w:p w:rsidR="00623E38" w:rsidRPr="00623E38" w:rsidRDefault="00623E38" w:rsidP="00623E38">
            <w:pPr>
              <w:jc w:val="center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leaving</w:t>
            </w:r>
          </w:p>
        </w:tc>
      </w:tr>
      <w:tr w:rsidR="00623E38" w:rsidRPr="00623E38" w:rsidTr="00434926">
        <w:tc>
          <w:tcPr>
            <w:tcW w:w="2708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9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  <w:tc>
          <w:tcPr>
            <w:tcW w:w="678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MM</w:t>
            </w:r>
          </w:p>
        </w:tc>
        <w:tc>
          <w:tcPr>
            <w:tcW w:w="678" w:type="dxa"/>
            <w:gridSpan w:val="2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YY</w:t>
            </w:r>
          </w:p>
        </w:tc>
        <w:tc>
          <w:tcPr>
            <w:tcW w:w="678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MM</w:t>
            </w:r>
          </w:p>
        </w:tc>
        <w:tc>
          <w:tcPr>
            <w:tcW w:w="687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YY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</w:tr>
      <w:tr w:rsidR="00623E38" w:rsidRPr="00623E38" w:rsidTr="00434926">
        <w:tc>
          <w:tcPr>
            <w:tcW w:w="2708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9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9" w:type="dxa"/>
            <w:gridSpan w:val="2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</w:tr>
      <w:tr w:rsidR="00623E38" w:rsidRPr="00623E38" w:rsidTr="00434926">
        <w:tc>
          <w:tcPr>
            <w:tcW w:w="2708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9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9" w:type="dxa"/>
            <w:gridSpan w:val="2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</w:tr>
      <w:tr w:rsidR="00623E38" w:rsidRPr="00623E38" w:rsidTr="00434926">
        <w:tc>
          <w:tcPr>
            <w:tcW w:w="2708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9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9" w:type="dxa"/>
            <w:gridSpan w:val="2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</w:tr>
      <w:tr w:rsidR="00623E38" w:rsidRPr="00623E38" w:rsidTr="00434926">
        <w:tc>
          <w:tcPr>
            <w:tcW w:w="2708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9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9" w:type="dxa"/>
            <w:gridSpan w:val="2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</w:tr>
      <w:tr w:rsidR="00623E38" w:rsidRPr="00623E38" w:rsidTr="00434926">
        <w:tc>
          <w:tcPr>
            <w:tcW w:w="67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If you were previously employed in Local Government , indicate whether any condition exists that prevents your re-employment:</w:t>
            </w:r>
          </w:p>
        </w:tc>
        <w:tc>
          <w:tcPr>
            <w:tcW w:w="13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No</w:t>
            </w:r>
          </w:p>
        </w:tc>
      </w:tr>
      <w:tr w:rsidR="00623E38" w:rsidRPr="00623E38" w:rsidTr="00434926">
        <w:tc>
          <w:tcPr>
            <w:tcW w:w="2708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If yes , provide the name of the previous employing municipality</w:t>
            </w:r>
          </w:p>
        </w:tc>
        <w:tc>
          <w:tcPr>
            <w:tcW w:w="8139" w:type="dxa"/>
            <w:gridSpan w:val="8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</w:tr>
    </w:tbl>
    <w:p w:rsidR="00623E38" w:rsidRPr="00623E38" w:rsidRDefault="00623E38" w:rsidP="00623E38">
      <w:pPr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1"/>
        <w:gridCol w:w="2249"/>
        <w:gridCol w:w="1846"/>
      </w:tblGrid>
      <w:tr w:rsidR="00623E38" w:rsidRPr="00623E38" w:rsidTr="00434926">
        <w:tc>
          <w:tcPr>
            <w:tcW w:w="10847" w:type="dxa"/>
            <w:gridSpan w:val="3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b/>
                <w:sz w:val="18"/>
                <w:szCs w:val="18"/>
              </w:rPr>
              <w:t>F. DISCIPLINARY RECORD</w:t>
            </w:r>
          </w:p>
        </w:tc>
      </w:tr>
      <w:tr w:rsidR="00623E38" w:rsidRPr="00623E38" w:rsidTr="00434926">
        <w:tc>
          <w:tcPr>
            <w:tcW w:w="6204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Have you been dismissed for misconduct on or after 5 July 2011?</w:t>
            </w:r>
          </w:p>
        </w:tc>
        <w:tc>
          <w:tcPr>
            <w:tcW w:w="2551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2092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No</w:t>
            </w:r>
          </w:p>
        </w:tc>
      </w:tr>
      <w:tr w:rsidR="00623E38" w:rsidRPr="00623E38" w:rsidTr="00434926">
        <w:tc>
          <w:tcPr>
            <w:tcW w:w="6204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If yes , Name of Municipality / Institution: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623E38" w:rsidRPr="00623E38" w:rsidRDefault="00623E38" w:rsidP="00623E3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623E38" w:rsidRPr="00623E38" w:rsidTr="00434926">
        <w:tc>
          <w:tcPr>
            <w:tcW w:w="6204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Type of a Misconduct / Transgression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623E38" w:rsidRPr="00623E38" w:rsidRDefault="00623E38" w:rsidP="00623E3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623E38" w:rsidRPr="00623E38" w:rsidTr="00434926">
        <w:tc>
          <w:tcPr>
            <w:tcW w:w="6204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 xml:space="preserve">Date of Resignation / Disciplinary case </w:t>
            </w:r>
            <w:proofErr w:type="spellStart"/>
            <w:r w:rsidRPr="00623E38">
              <w:rPr>
                <w:rFonts w:ascii="Arial" w:eastAsia="Calibri" w:hAnsi="Arial" w:cs="Arial"/>
                <w:sz w:val="18"/>
                <w:szCs w:val="18"/>
              </w:rPr>
              <w:t>finalised</w:t>
            </w:r>
            <w:proofErr w:type="spellEnd"/>
          </w:p>
        </w:tc>
        <w:tc>
          <w:tcPr>
            <w:tcW w:w="4643" w:type="dxa"/>
            <w:gridSpan w:val="2"/>
            <w:shd w:val="clear" w:color="auto" w:fill="auto"/>
          </w:tcPr>
          <w:p w:rsidR="00623E38" w:rsidRPr="00623E38" w:rsidRDefault="00623E38" w:rsidP="00623E3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623E38" w:rsidRPr="00623E38" w:rsidTr="00434926">
        <w:tc>
          <w:tcPr>
            <w:tcW w:w="6204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Award / sanction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623E38" w:rsidRPr="00623E38" w:rsidRDefault="00623E38" w:rsidP="00623E3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623E38" w:rsidRPr="00623E38" w:rsidTr="00434926">
        <w:tc>
          <w:tcPr>
            <w:tcW w:w="6204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 xml:space="preserve">Did you resign from your job on or after 5 July 2011 pending </w:t>
            </w:r>
            <w:proofErr w:type="spellStart"/>
            <w:r w:rsidRPr="00623E38">
              <w:rPr>
                <w:rFonts w:ascii="Arial" w:eastAsia="Calibri" w:hAnsi="Arial" w:cs="Arial"/>
                <w:sz w:val="18"/>
                <w:szCs w:val="18"/>
              </w:rPr>
              <w:t>finalisation</w:t>
            </w:r>
            <w:proofErr w:type="spellEnd"/>
            <w:r w:rsidRPr="00623E38">
              <w:rPr>
                <w:rFonts w:ascii="Arial" w:eastAsia="Calibri" w:hAnsi="Arial" w:cs="Arial"/>
                <w:sz w:val="18"/>
                <w:szCs w:val="18"/>
              </w:rPr>
              <w:t xml:space="preserve"> of the disciplinary proceedings? If yes , provide details on a separate sheet </w:t>
            </w:r>
          </w:p>
        </w:tc>
        <w:tc>
          <w:tcPr>
            <w:tcW w:w="2551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2092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No</w:t>
            </w:r>
          </w:p>
        </w:tc>
      </w:tr>
    </w:tbl>
    <w:p w:rsidR="00623E38" w:rsidRPr="00623E38" w:rsidRDefault="00623E38" w:rsidP="00623E38">
      <w:pPr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6"/>
        <w:gridCol w:w="1226"/>
        <w:gridCol w:w="2922"/>
        <w:gridCol w:w="1852"/>
      </w:tblGrid>
      <w:tr w:rsidR="00623E38" w:rsidRPr="00623E38" w:rsidTr="00434926">
        <w:tc>
          <w:tcPr>
            <w:tcW w:w="10847" w:type="dxa"/>
            <w:gridSpan w:val="4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b/>
                <w:sz w:val="18"/>
                <w:szCs w:val="18"/>
              </w:rPr>
              <w:t>G. CRIMINAL RECORD</w:t>
            </w:r>
          </w:p>
        </w:tc>
      </w:tr>
      <w:tr w:rsidR="00623E38" w:rsidRPr="00623E38" w:rsidTr="00434926">
        <w:tc>
          <w:tcPr>
            <w:tcW w:w="5423" w:type="dxa"/>
            <w:gridSpan w:val="2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Were you convicted of a criminal offence involving financial misconduct, fraud or corruption on or after 5 July 2011? If yes , provide details on a separate sheet</w:t>
            </w:r>
          </w:p>
        </w:tc>
        <w:tc>
          <w:tcPr>
            <w:tcW w:w="3332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2092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No</w:t>
            </w:r>
          </w:p>
        </w:tc>
      </w:tr>
      <w:tr w:rsidR="00623E38" w:rsidRPr="00623E38" w:rsidTr="00434926">
        <w:tc>
          <w:tcPr>
            <w:tcW w:w="3990" w:type="dxa"/>
            <w:tcBorders>
              <w:righ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If yes, type of criminal act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3E38" w:rsidRPr="00623E38" w:rsidTr="00434926">
        <w:tc>
          <w:tcPr>
            <w:tcW w:w="3990" w:type="dxa"/>
            <w:tcBorders>
              <w:righ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 xml:space="preserve">Date criminal case </w:t>
            </w:r>
            <w:proofErr w:type="spellStart"/>
            <w:r w:rsidRPr="00623E38">
              <w:rPr>
                <w:rFonts w:ascii="Arial" w:eastAsia="Calibri" w:hAnsi="Arial" w:cs="Arial"/>
                <w:sz w:val="18"/>
                <w:szCs w:val="18"/>
              </w:rPr>
              <w:t>finalised</w:t>
            </w:r>
            <w:proofErr w:type="spellEnd"/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3E38" w:rsidRPr="00623E38" w:rsidTr="00434926">
        <w:tc>
          <w:tcPr>
            <w:tcW w:w="3990" w:type="dxa"/>
            <w:tcBorders>
              <w:righ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 xml:space="preserve">Outcome / </w:t>
            </w:r>
            <w:proofErr w:type="spellStart"/>
            <w:r w:rsidRPr="00623E38">
              <w:rPr>
                <w:rFonts w:ascii="Arial" w:eastAsia="Calibri" w:hAnsi="Arial" w:cs="Arial"/>
                <w:sz w:val="18"/>
                <w:szCs w:val="18"/>
              </w:rPr>
              <w:t>Judgement</w:t>
            </w:r>
            <w:proofErr w:type="spellEnd"/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623E38" w:rsidRPr="00623E38" w:rsidRDefault="00623E38" w:rsidP="00623E38">
      <w:pPr>
        <w:rPr>
          <w:rFonts w:ascii="Arial" w:eastAsia="Calibri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7"/>
        <w:gridCol w:w="1977"/>
        <w:gridCol w:w="1881"/>
        <w:gridCol w:w="2004"/>
        <w:gridCol w:w="1807"/>
      </w:tblGrid>
      <w:tr w:rsidR="00623E38" w:rsidRPr="00623E38" w:rsidTr="00434926">
        <w:tc>
          <w:tcPr>
            <w:tcW w:w="10847" w:type="dxa"/>
            <w:gridSpan w:val="5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b/>
                <w:sz w:val="18"/>
                <w:szCs w:val="18"/>
              </w:rPr>
              <w:t>H. REFERENCE</w:t>
            </w:r>
          </w:p>
        </w:tc>
      </w:tr>
      <w:tr w:rsidR="00623E38" w:rsidRPr="00623E38" w:rsidTr="00434926">
        <w:tc>
          <w:tcPr>
            <w:tcW w:w="2169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Name of Referee</w:t>
            </w:r>
          </w:p>
        </w:tc>
        <w:tc>
          <w:tcPr>
            <w:tcW w:w="2169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Relationship</w:t>
            </w:r>
          </w:p>
        </w:tc>
        <w:tc>
          <w:tcPr>
            <w:tcW w:w="2169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Tel (office hours)</w:t>
            </w:r>
          </w:p>
        </w:tc>
        <w:tc>
          <w:tcPr>
            <w:tcW w:w="2248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623E38">
              <w:rPr>
                <w:rFonts w:ascii="Arial" w:eastAsia="Calibri" w:hAnsi="Arial" w:cs="Arial"/>
                <w:sz w:val="18"/>
                <w:szCs w:val="18"/>
              </w:rPr>
              <w:t>Cellphone</w:t>
            </w:r>
            <w:proofErr w:type="spellEnd"/>
            <w:r w:rsidRPr="00623E38">
              <w:rPr>
                <w:rFonts w:ascii="Arial" w:eastAsia="Calibri" w:hAnsi="Arial" w:cs="Arial"/>
                <w:sz w:val="18"/>
                <w:szCs w:val="18"/>
              </w:rPr>
              <w:t xml:space="preserve"> Number</w:t>
            </w:r>
          </w:p>
        </w:tc>
        <w:tc>
          <w:tcPr>
            <w:tcW w:w="2092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sz w:val="18"/>
                <w:szCs w:val="18"/>
              </w:rPr>
              <w:t>Email</w:t>
            </w:r>
          </w:p>
        </w:tc>
      </w:tr>
      <w:tr w:rsidR="00623E38" w:rsidRPr="00623E38" w:rsidTr="00434926">
        <w:tc>
          <w:tcPr>
            <w:tcW w:w="2169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623E38" w:rsidRPr="00623E38" w:rsidTr="00434926">
        <w:tc>
          <w:tcPr>
            <w:tcW w:w="2169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623E38" w:rsidRPr="00623E38" w:rsidTr="00434926">
        <w:tc>
          <w:tcPr>
            <w:tcW w:w="2169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623E38" w:rsidRPr="00623E38" w:rsidRDefault="00623E38" w:rsidP="00623E38">
      <w:pPr>
        <w:rPr>
          <w:rFonts w:ascii="Arial" w:eastAsia="Calibri" w:hAnsi="Arial" w:cs="Arial"/>
          <w:b/>
          <w:sz w:val="18"/>
          <w:szCs w:val="18"/>
        </w:rPr>
      </w:pPr>
    </w:p>
    <w:p w:rsidR="00623E38" w:rsidRPr="00623E38" w:rsidRDefault="00623E38" w:rsidP="00623E38">
      <w:pPr>
        <w:rPr>
          <w:rFonts w:ascii="Arial" w:eastAsia="Calibri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0"/>
        <w:gridCol w:w="4726"/>
      </w:tblGrid>
      <w:tr w:rsidR="00623E38" w:rsidRPr="00623E38" w:rsidTr="00434926">
        <w:tc>
          <w:tcPr>
            <w:tcW w:w="10847" w:type="dxa"/>
            <w:gridSpan w:val="2"/>
            <w:shd w:val="clear" w:color="auto" w:fill="auto"/>
          </w:tcPr>
          <w:p w:rsidR="00623E38" w:rsidRPr="00623E38" w:rsidRDefault="00623E38" w:rsidP="00623E38">
            <w:pPr>
              <w:numPr>
                <w:ilvl w:val="0"/>
                <w:numId w:val="21"/>
              </w:num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b/>
                <w:sz w:val="18"/>
                <w:szCs w:val="18"/>
              </w:rPr>
              <w:t>DECLARATION</w:t>
            </w:r>
          </w:p>
        </w:tc>
      </w:tr>
      <w:tr w:rsidR="00623E38" w:rsidRPr="00623E38" w:rsidTr="00434926">
        <w:tc>
          <w:tcPr>
            <w:tcW w:w="10847" w:type="dxa"/>
            <w:gridSpan w:val="2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i/>
                <w:sz w:val="18"/>
                <w:szCs w:val="18"/>
              </w:rPr>
              <w:t>I</w:t>
            </w:r>
            <w:r w:rsidRPr="00623E38">
              <w:rPr>
                <w:rFonts w:ascii="Arial" w:eastAsia="Calibri" w:hAnsi="Arial" w:cs="Arial"/>
                <w:b/>
                <w:i/>
                <w:sz w:val="18"/>
                <w:szCs w:val="18"/>
              </w:rPr>
              <w:t xml:space="preserve"> </w:t>
            </w:r>
            <w:r w:rsidRPr="00623E38">
              <w:rPr>
                <w:rFonts w:ascii="Arial" w:eastAsia="Calibri" w:hAnsi="Arial" w:cs="Arial"/>
                <w:i/>
                <w:sz w:val="18"/>
                <w:szCs w:val="18"/>
              </w:rPr>
              <w:t>hereby declare that all the information provided in this application and any attachments in support thereof is to the best of my knowledge true and correct. I understand that any misrepresentation or failure to disclose any information may lead to my disqualification or termination of my employment contract, if appointed</w:t>
            </w:r>
          </w:p>
        </w:tc>
      </w:tr>
      <w:tr w:rsidR="00623E38" w:rsidRPr="00623E38" w:rsidTr="00434926">
        <w:tc>
          <w:tcPr>
            <w:tcW w:w="5423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b/>
                <w:sz w:val="18"/>
                <w:szCs w:val="18"/>
              </w:rPr>
              <w:t>Signature:</w:t>
            </w:r>
          </w:p>
          <w:p w:rsidR="00623E38" w:rsidRPr="00623E38" w:rsidRDefault="00623E38" w:rsidP="00623E3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424" w:type="dxa"/>
            <w:shd w:val="clear" w:color="auto" w:fill="auto"/>
          </w:tcPr>
          <w:p w:rsidR="00623E38" w:rsidRPr="00623E38" w:rsidRDefault="00623E38" w:rsidP="00623E3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3E38">
              <w:rPr>
                <w:rFonts w:ascii="Arial" w:eastAsia="Calibri" w:hAnsi="Arial" w:cs="Arial"/>
                <w:b/>
                <w:sz w:val="18"/>
                <w:szCs w:val="18"/>
              </w:rPr>
              <w:t>Date:</w:t>
            </w:r>
          </w:p>
        </w:tc>
      </w:tr>
    </w:tbl>
    <w:p w:rsidR="00623E38" w:rsidRPr="00623E38" w:rsidRDefault="00623E38" w:rsidP="00623E38">
      <w:pPr>
        <w:rPr>
          <w:rFonts w:ascii="Arial" w:eastAsia="Calibri" w:hAnsi="Arial" w:cs="Arial"/>
          <w:b/>
          <w:sz w:val="22"/>
          <w:szCs w:val="22"/>
        </w:rPr>
      </w:pPr>
    </w:p>
    <w:p w:rsidR="00623E38" w:rsidRPr="00623E38" w:rsidRDefault="00623E38" w:rsidP="00623E38">
      <w:pPr>
        <w:rPr>
          <w:rFonts w:ascii="Arial" w:eastAsia="Calibri" w:hAnsi="Arial" w:cs="Arial"/>
          <w:b/>
          <w:sz w:val="22"/>
          <w:szCs w:val="22"/>
        </w:rPr>
      </w:pPr>
    </w:p>
    <w:p w:rsidR="00623E38" w:rsidRPr="00321B25" w:rsidRDefault="00623E38" w:rsidP="00B80E9A">
      <w:pPr>
        <w:widowControl w:val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sectPr w:rsidR="00623E38" w:rsidRPr="00321B25" w:rsidSect="00865D56">
      <w:footnotePr>
        <w:numFmt w:val="lowerLetter"/>
      </w:footnotePr>
      <w:endnotePr>
        <w:numFmt w:val="lowerLetter"/>
      </w:endnotePr>
      <w:pgSz w:w="12240" w:h="15840"/>
      <w:pgMar w:top="240" w:right="1440" w:bottom="270" w:left="1440" w:header="240" w:footer="27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vantGarde-Cond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Stone Sans Std Medium">
    <w:altName w:val="ITC Stone Sans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suff w:val="nothing"/>
      <w:lvlText w:val="%1)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</w:lvl>
  </w:abstractNum>
  <w:abstractNum w:abstractNumId="2">
    <w:nsid w:val="00000009"/>
    <w:multiLevelType w:val="singleLevel"/>
    <w:tmpl w:val="00000009"/>
    <w:lvl w:ilvl="0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</w:abstractNum>
  <w:abstractNum w:abstractNumId="3">
    <w:nsid w:val="0000000A"/>
    <w:multiLevelType w:val="singleLevel"/>
    <w:tmpl w:val="0000000A"/>
    <w:lvl w:ilvl="0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</w:abstractNum>
  <w:abstractNum w:abstractNumId="4">
    <w:nsid w:val="07AA3369"/>
    <w:multiLevelType w:val="hybridMultilevel"/>
    <w:tmpl w:val="FA46F2F0"/>
    <w:lvl w:ilvl="0" w:tplc="F7B0D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95AE2"/>
    <w:multiLevelType w:val="hybridMultilevel"/>
    <w:tmpl w:val="9604877C"/>
    <w:lvl w:ilvl="0" w:tplc="9D6EF73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C32B1"/>
    <w:multiLevelType w:val="hybridMultilevel"/>
    <w:tmpl w:val="725A48FE"/>
    <w:lvl w:ilvl="0" w:tplc="8CE0F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E22FE"/>
    <w:multiLevelType w:val="hybridMultilevel"/>
    <w:tmpl w:val="CE74EB18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14453"/>
    <w:multiLevelType w:val="hybridMultilevel"/>
    <w:tmpl w:val="F3F6D6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40FB3"/>
    <w:multiLevelType w:val="hybridMultilevel"/>
    <w:tmpl w:val="078266F8"/>
    <w:lvl w:ilvl="0" w:tplc="701ED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02C74"/>
    <w:multiLevelType w:val="hybridMultilevel"/>
    <w:tmpl w:val="8550DB48"/>
    <w:lvl w:ilvl="0" w:tplc="63B0BBD6">
      <w:numFmt w:val="bullet"/>
      <w:lvlText w:val=""/>
      <w:lvlJc w:val="left"/>
      <w:pPr>
        <w:ind w:left="1080" w:hanging="360"/>
      </w:pPr>
      <w:rPr>
        <w:rFonts w:ascii="ZapfDingbats" w:eastAsia="ZapfDingbats" w:hAnsi="AvantGarde-CondDemi" w:cs="ZapfDingbats" w:hint="eastAsia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AE5505"/>
    <w:multiLevelType w:val="hybridMultilevel"/>
    <w:tmpl w:val="947605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D53305"/>
    <w:multiLevelType w:val="hybridMultilevel"/>
    <w:tmpl w:val="994A370C"/>
    <w:lvl w:ilvl="0" w:tplc="54EE81F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119C2"/>
    <w:multiLevelType w:val="hybridMultilevel"/>
    <w:tmpl w:val="906275B8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542E3"/>
    <w:multiLevelType w:val="hybridMultilevel"/>
    <w:tmpl w:val="75385F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04F18"/>
    <w:multiLevelType w:val="hybridMultilevel"/>
    <w:tmpl w:val="A2DC5CAC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46144"/>
    <w:multiLevelType w:val="hybridMultilevel"/>
    <w:tmpl w:val="366422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114C3"/>
    <w:multiLevelType w:val="hybridMultilevel"/>
    <w:tmpl w:val="6EB240C8"/>
    <w:lvl w:ilvl="0" w:tplc="F7B0D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45A37"/>
    <w:multiLevelType w:val="hybridMultilevel"/>
    <w:tmpl w:val="7464AD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7"/>
  </w:num>
  <w:num w:numId="6">
    <w:abstractNumId w:val="2"/>
  </w:num>
  <w:num w:numId="7">
    <w:abstractNumId w:val="3"/>
  </w:num>
  <w:num w:numId="8">
    <w:abstractNumId w:val="4"/>
  </w:num>
  <w:num w:numId="9">
    <w:abstractNumId w:val="17"/>
  </w:num>
  <w:num w:numId="10">
    <w:abstractNumId w:val="10"/>
  </w:num>
  <w:num w:numId="11">
    <w:abstractNumId w:val="5"/>
  </w:num>
  <w:num w:numId="12">
    <w:abstractNumId w:val="11"/>
  </w:num>
  <w:num w:numId="13">
    <w:abstractNumId w:val="16"/>
  </w:num>
  <w:num w:numId="14">
    <w:abstractNumId w:val="12"/>
  </w:num>
  <w:num w:numId="15">
    <w:abstractNumId w:val="18"/>
  </w:num>
  <w:num w:numId="16">
    <w:abstractNumId w:val="8"/>
  </w:num>
  <w:num w:numId="17">
    <w:abstractNumId w:val="15"/>
  </w:num>
  <w:num w:numId="18">
    <w:abstractNumId w:val="14"/>
  </w:num>
  <w:num w:numId="19">
    <w:abstractNumId w:val="13"/>
  </w:num>
  <w:num w:numId="20">
    <w:abstractNumId w:val="16"/>
  </w:num>
  <w:num w:numId="21">
    <w:abstractNumId w:val="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/>
  <w:rsids>
    <w:rsidRoot w:val="009526CB"/>
    <w:rsid w:val="00016F4C"/>
    <w:rsid w:val="00033E86"/>
    <w:rsid w:val="00034722"/>
    <w:rsid w:val="000519D5"/>
    <w:rsid w:val="000900C1"/>
    <w:rsid w:val="00096C3D"/>
    <w:rsid w:val="000C1924"/>
    <w:rsid w:val="000F3C4D"/>
    <w:rsid w:val="0011332D"/>
    <w:rsid w:val="00141C82"/>
    <w:rsid w:val="001A19B2"/>
    <w:rsid w:val="001A444D"/>
    <w:rsid w:val="001C3652"/>
    <w:rsid w:val="001D1C3B"/>
    <w:rsid w:val="002016AC"/>
    <w:rsid w:val="00224F16"/>
    <w:rsid w:val="0022723E"/>
    <w:rsid w:val="00235E95"/>
    <w:rsid w:val="002558E1"/>
    <w:rsid w:val="002C102B"/>
    <w:rsid w:val="002F70C8"/>
    <w:rsid w:val="00320F91"/>
    <w:rsid w:val="00321B25"/>
    <w:rsid w:val="00341198"/>
    <w:rsid w:val="00360897"/>
    <w:rsid w:val="00364442"/>
    <w:rsid w:val="003A605D"/>
    <w:rsid w:val="003A7571"/>
    <w:rsid w:val="003D3915"/>
    <w:rsid w:val="0041456F"/>
    <w:rsid w:val="00434926"/>
    <w:rsid w:val="00437632"/>
    <w:rsid w:val="00450E20"/>
    <w:rsid w:val="004526BB"/>
    <w:rsid w:val="00475F86"/>
    <w:rsid w:val="004D33A5"/>
    <w:rsid w:val="00510235"/>
    <w:rsid w:val="0051786F"/>
    <w:rsid w:val="00521C91"/>
    <w:rsid w:val="00533103"/>
    <w:rsid w:val="005524A3"/>
    <w:rsid w:val="0055715F"/>
    <w:rsid w:val="005702BB"/>
    <w:rsid w:val="0057137A"/>
    <w:rsid w:val="0057638B"/>
    <w:rsid w:val="0059352A"/>
    <w:rsid w:val="00597858"/>
    <w:rsid w:val="005978C6"/>
    <w:rsid w:val="005A1A31"/>
    <w:rsid w:val="005A3C98"/>
    <w:rsid w:val="005D3D5A"/>
    <w:rsid w:val="00614E92"/>
    <w:rsid w:val="00623E38"/>
    <w:rsid w:val="00635AF2"/>
    <w:rsid w:val="006465E9"/>
    <w:rsid w:val="006713BF"/>
    <w:rsid w:val="00680D7A"/>
    <w:rsid w:val="006A2401"/>
    <w:rsid w:val="006B3AC9"/>
    <w:rsid w:val="006B54F7"/>
    <w:rsid w:val="006B7600"/>
    <w:rsid w:val="006E11A6"/>
    <w:rsid w:val="006F088C"/>
    <w:rsid w:val="0071644C"/>
    <w:rsid w:val="00717CD0"/>
    <w:rsid w:val="007244BF"/>
    <w:rsid w:val="00756766"/>
    <w:rsid w:val="0079581D"/>
    <w:rsid w:val="007A6C34"/>
    <w:rsid w:val="007D7D82"/>
    <w:rsid w:val="0081319F"/>
    <w:rsid w:val="0083020D"/>
    <w:rsid w:val="00857313"/>
    <w:rsid w:val="00861A69"/>
    <w:rsid w:val="0086298F"/>
    <w:rsid w:val="00865D56"/>
    <w:rsid w:val="008B7AA2"/>
    <w:rsid w:val="008D2518"/>
    <w:rsid w:val="008F75B7"/>
    <w:rsid w:val="009526CB"/>
    <w:rsid w:val="00952F59"/>
    <w:rsid w:val="009752B2"/>
    <w:rsid w:val="009E69E7"/>
    <w:rsid w:val="009E7A0E"/>
    <w:rsid w:val="00A1279B"/>
    <w:rsid w:val="00A25BCF"/>
    <w:rsid w:val="00A65412"/>
    <w:rsid w:val="00A864C9"/>
    <w:rsid w:val="00A90DCA"/>
    <w:rsid w:val="00AA75D2"/>
    <w:rsid w:val="00AB4D5D"/>
    <w:rsid w:val="00AC190A"/>
    <w:rsid w:val="00AD4683"/>
    <w:rsid w:val="00AF454B"/>
    <w:rsid w:val="00B32F5A"/>
    <w:rsid w:val="00B473B9"/>
    <w:rsid w:val="00B60B21"/>
    <w:rsid w:val="00B75F8F"/>
    <w:rsid w:val="00B80E9A"/>
    <w:rsid w:val="00BA168C"/>
    <w:rsid w:val="00BA4B53"/>
    <w:rsid w:val="00BC1765"/>
    <w:rsid w:val="00BD186D"/>
    <w:rsid w:val="00BD638B"/>
    <w:rsid w:val="00BE429A"/>
    <w:rsid w:val="00BF354E"/>
    <w:rsid w:val="00C07920"/>
    <w:rsid w:val="00C10D62"/>
    <w:rsid w:val="00C3402B"/>
    <w:rsid w:val="00C75A1C"/>
    <w:rsid w:val="00C83FED"/>
    <w:rsid w:val="00C9680C"/>
    <w:rsid w:val="00C96A82"/>
    <w:rsid w:val="00CB5F32"/>
    <w:rsid w:val="00CE257A"/>
    <w:rsid w:val="00D10A9C"/>
    <w:rsid w:val="00D22814"/>
    <w:rsid w:val="00D253F7"/>
    <w:rsid w:val="00D34B02"/>
    <w:rsid w:val="00D402EA"/>
    <w:rsid w:val="00D52611"/>
    <w:rsid w:val="00D71D3C"/>
    <w:rsid w:val="00D7518B"/>
    <w:rsid w:val="00DC3D00"/>
    <w:rsid w:val="00E261DC"/>
    <w:rsid w:val="00E36C97"/>
    <w:rsid w:val="00E4416C"/>
    <w:rsid w:val="00E4460F"/>
    <w:rsid w:val="00E459C4"/>
    <w:rsid w:val="00E72C31"/>
    <w:rsid w:val="00E96B49"/>
    <w:rsid w:val="00EB0F46"/>
    <w:rsid w:val="00EC6430"/>
    <w:rsid w:val="00EE412E"/>
    <w:rsid w:val="00EF05F5"/>
    <w:rsid w:val="00F35DD8"/>
    <w:rsid w:val="00F558FA"/>
    <w:rsid w:val="00F579A7"/>
    <w:rsid w:val="00FB12D6"/>
    <w:rsid w:val="00FD088D"/>
    <w:rsid w:val="00FD4B75"/>
    <w:rsid w:val="00FE16EA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D56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865D56"/>
    <w:pPr>
      <w:widowControl w:val="0"/>
    </w:pPr>
  </w:style>
  <w:style w:type="paragraph" w:styleId="ListParagraph">
    <w:name w:val="List Paragraph"/>
    <w:basedOn w:val="Normal"/>
    <w:uiPriority w:val="34"/>
    <w:qFormat/>
    <w:rsid w:val="00635AF2"/>
    <w:pPr>
      <w:ind w:left="720"/>
      <w:contextualSpacing/>
    </w:pPr>
  </w:style>
  <w:style w:type="paragraph" w:styleId="BodyText">
    <w:name w:val="Body Text"/>
    <w:basedOn w:val="Normal"/>
    <w:rsid w:val="00EE412E"/>
    <w:pPr>
      <w:spacing w:after="220" w:line="180" w:lineRule="atLeast"/>
      <w:ind w:left="835"/>
      <w:jc w:val="both"/>
    </w:pPr>
    <w:rPr>
      <w:rFonts w:ascii="Arial" w:hAnsi="Arial"/>
      <w:spacing w:val="-5"/>
      <w:sz w:val="20"/>
      <w:lang w:val="en-GB"/>
    </w:rPr>
  </w:style>
  <w:style w:type="paragraph" w:customStyle="1" w:styleId="Default">
    <w:name w:val="Default"/>
    <w:rsid w:val="00AC190A"/>
    <w:pPr>
      <w:autoSpaceDE w:val="0"/>
      <w:autoSpaceDN w:val="0"/>
      <w:adjustRightInd w:val="0"/>
    </w:pPr>
    <w:rPr>
      <w:rFonts w:ascii="ITC Stone Sans Std Medium" w:hAnsi="ITC Stone Sans Std Medium" w:cs="ITC Stone Sans Std Medium"/>
      <w:color w:val="000000"/>
      <w:sz w:val="24"/>
      <w:szCs w:val="24"/>
      <w:lang w:val="en-US" w:eastAsia="en-US"/>
    </w:rPr>
  </w:style>
  <w:style w:type="character" w:customStyle="1" w:styleId="A2">
    <w:name w:val="A2"/>
    <w:rsid w:val="00AC190A"/>
    <w:rPr>
      <w:rFonts w:cs="ITC Stone Sans Std Medium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320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F9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Mossel Bay Mun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Lefas</dc:creator>
  <cp:lastModifiedBy>rmooki</cp:lastModifiedBy>
  <cp:revision>2</cp:revision>
  <cp:lastPrinted>2013-07-29T14:00:00Z</cp:lastPrinted>
  <dcterms:created xsi:type="dcterms:W3CDTF">2015-04-13T07:45:00Z</dcterms:created>
  <dcterms:modified xsi:type="dcterms:W3CDTF">2015-04-13T07:45:00Z</dcterms:modified>
</cp:coreProperties>
</file>